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1F10" w14:textId="77777777" w:rsidR="00863BAB" w:rsidRDefault="00EC123F">
      <w:pPr>
        <w:spacing w:before="4" w:line="180" w:lineRule="exact"/>
        <w:rPr>
          <w:sz w:val="19"/>
          <w:szCs w:val="19"/>
        </w:rPr>
      </w:pPr>
      <w:r>
        <w:pict w14:anchorId="2D475A34">
          <v:group id="_x0000_s1051" style="position:absolute;margin-left:64.9pt;margin-top:246.35pt;width:465.55pt;height:35.4pt;z-index:-251664896;mso-position-horizontal-relative:page;mso-position-vertical-relative:page" coordorigin="1298,4927" coordsize="9311,708">
            <v:shape id="_x0000_s1055" style="position:absolute;left:1308;top:4938;width:9289;height:0" coordorigin="1308,4938" coordsize="9289,0" path="m1308,4938r9290,e" filled="f" strokeweight=".58pt">
              <v:path arrowok="t"/>
            </v:shape>
            <v:shape id="_x0000_s1054" style="position:absolute;left:1308;top:5624;width:9289;height:0" coordorigin="1308,5624" coordsize="9289,0" path="m1308,5624r9290,e" filled="f" strokeweight=".58pt">
              <v:path arrowok="t"/>
            </v:shape>
            <v:shape id="_x0000_s1053" style="position:absolute;left:1304;top:4933;width:0;height:696" coordorigin="1304,4933" coordsize="0,696" path="m1304,4933r,696e" filled="f" strokeweight=".58pt">
              <v:path arrowok="t"/>
            </v:shape>
            <v:shape id="_x0000_s1052" style="position:absolute;left:10603;top:4933;width:0;height:696" coordorigin="10603,4933" coordsize="0,696" path="m10603,4933r,696e" filled="f" strokeweight=".58pt">
              <v:path arrowok="t"/>
            </v:shape>
            <w10:wrap anchorx="page" anchory="page"/>
          </v:group>
        </w:pict>
      </w:r>
    </w:p>
    <w:p w14:paraId="195C9D54" w14:textId="77777777" w:rsidR="00863BAB" w:rsidRDefault="00863BAB">
      <w:pPr>
        <w:spacing w:line="200" w:lineRule="exact"/>
      </w:pPr>
    </w:p>
    <w:p w14:paraId="229DBE70" w14:textId="77777777" w:rsidR="00EC123F" w:rsidRPr="00EC123F" w:rsidRDefault="00EC123F" w:rsidP="00EC123F">
      <w:pPr>
        <w:suppressAutoHyphens/>
        <w:spacing w:line="100" w:lineRule="atLeast"/>
        <w:rPr>
          <w:rFonts w:ascii="Calibri" w:hAnsi="Calibri" w:cs="Calibri"/>
          <w:kern w:val="1"/>
          <w:sz w:val="26"/>
          <w:szCs w:val="26"/>
          <w:lang w:val="hr-HR" w:eastAsia="ar-SA"/>
        </w:rPr>
      </w:pPr>
      <w:r w:rsidRPr="00EC123F">
        <w:rPr>
          <w:rFonts w:ascii="Calibri" w:hAnsi="Calibri" w:cs="Calibri"/>
          <w:kern w:val="1"/>
          <w:sz w:val="26"/>
          <w:szCs w:val="26"/>
          <w:lang w:val="hr-HR" w:eastAsia="ar-SA"/>
        </w:rPr>
        <w:t>DV „DJEČJA IGRA“</w:t>
      </w:r>
    </w:p>
    <w:p w14:paraId="189F91C0" w14:textId="77777777" w:rsidR="00EC123F" w:rsidRPr="00EC123F" w:rsidRDefault="00EC123F" w:rsidP="00EC123F">
      <w:pPr>
        <w:suppressAutoHyphens/>
        <w:spacing w:line="100" w:lineRule="atLeast"/>
        <w:rPr>
          <w:rFonts w:ascii="Calibri" w:hAnsi="Calibri" w:cs="Calibri"/>
          <w:kern w:val="1"/>
          <w:sz w:val="26"/>
          <w:szCs w:val="26"/>
          <w:lang w:val="hr-HR" w:eastAsia="ar-SA"/>
        </w:rPr>
      </w:pPr>
      <w:r w:rsidRPr="00EC123F">
        <w:rPr>
          <w:rFonts w:ascii="Calibri" w:hAnsi="Calibri" w:cs="Calibri"/>
          <w:kern w:val="1"/>
          <w:sz w:val="26"/>
          <w:szCs w:val="26"/>
          <w:lang w:val="hr-HR" w:eastAsia="ar-SA"/>
        </w:rPr>
        <w:t>ALEJA BLAŽA JURIŠIĆA 9</w:t>
      </w:r>
    </w:p>
    <w:p w14:paraId="3CA73C08" w14:textId="77777777" w:rsidR="00EC123F" w:rsidRPr="00EC123F" w:rsidRDefault="00EC123F" w:rsidP="00EC123F">
      <w:pPr>
        <w:suppressAutoHyphens/>
        <w:spacing w:line="100" w:lineRule="atLeast"/>
        <w:rPr>
          <w:rFonts w:ascii="Calibri" w:hAnsi="Calibri" w:cs="Calibri"/>
          <w:kern w:val="1"/>
          <w:sz w:val="26"/>
          <w:szCs w:val="26"/>
          <w:lang w:val="hr-HR" w:eastAsia="ar-SA"/>
        </w:rPr>
      </w:pPr>
      <w:r w:rsidRPr="00EC123F">
        <w:rPr>
          <w:rFonts w:ascii="Calibri" w:hAnsi="Calibri" w:cs="Calibri"/>
          <w:kern w:val="1"/>
          <w:sz w:val="26"/>
          <w:szCs w:val="26"/>
          <w:lang w:val="hr-HR" w:eastAsia="ar-SA"/>
        </w:rPr>
        <w:t>10040 ZAGREB</w:t>
      </w:r>
    </w:p>
    <w:p w14:paraId="76B6CB1B" w14:textId="77777777" w:rsidR="00EC123F" w:rsidRPr="00EC123F" w:rsidRDefault="00EC123F" w:rsidP="00EC123F">
      <w:pPr>
        <w:suppressAutoHyphens/>
        <w:spacing w:line="100" w:lineRule="atLeast"/>
        <w:rPr>
          <w:rFonts w:ascii="Calibri" w:hAnsi="Calibri" w:cs="Calibri"/>
          <w:kern w:val="1"/>
          <w:sz w:val="26"/>
          <w:szCs w:val="26"/>
          <w:lang w:val="hr-HR" w:eastAsia="ar-SA"/>
        </w:rPr>
      </w:pPr>
      <w:r w:rsidRPr="00EC123F">
        <w:rPr>
          <w:rFonts w:ascii="Calibri" w:hAnsi="Calibri" w:cs="Calibri"/>
          <w:kern w:val="1"/>
          <w:sz w:val="26"/>
          <w:szCs w:val="26"/>
          <w:lang w:val="hr-HR" w:eastAsia="ar-SA"/>
        </w:rPr>
        <w:t>Tel: 01/2915 334, 01/3872 259</w:t>
      </w:r>
    </w:p>
    <w:p w14:paraId="5D9AC098" w14:textId="77777777" w:rsidR="00EC123F" w:rsidRPr="00EC123F" w:rsidRDefault="00EC123F" w:rsidP="00EC123F">
      <w:pPr>
        <w:suppressAutoHyphens/>
        <w:spacing w:line="100" w:lineRule="atLeast"/>
        <w:rPr>
          <w:rFonts w:ascii="Calibri" w:hAnsi="Calibri" w:cs="Calibri"/>
          <w:kern w:val="1"/>
          <w:sz w:val="26"/>
          <w:szCs w:val="26"/>
          <w:lang w:val="hr-HR" w:eastAsia="ar-SA"/>
        </w:rPr>
      </w:pPr>
      <w:r w:rsidRPr="00EC123F">
        <w:rPr>
          <w:rFonts w:ascii="Calibri" w:hAnsi="Calibri" w:cs="Calibri"/>
          <w:kern w:val="1"/>
          <w:sz w:val="26"/>
          <w:szCs w:val="26"/>
          <w:lang w:val="hr-HR" w:eastAsia="ar-SA"/>
        </w:rPr>
        <w:t>Mob: 091/39 15 334</w:t>
      </w:r>
    </w:p>
    <w:p w14:paraId="14DB75BE" w14:textId="77777777" w:rsidR="00EC123F" w:rsidRPr="00EC123F" w:rsidRDefault="00EC123F" w:rsidP="00EC123F">
      <w:pPr>
        <w:suppressAutoHyphens/>
        <w:spacing w:line="100" w:lineRule="atLeast"/>
        <w:rPr>
          <w:rFonts w:ascii="Calibri" w:hAnsi="Calibri" w:cs="Calibri"/>
          <w:kern w:val="1"/>
          <w:sz w:val="26"/>
          <w:szCs w:val="26"/>
          <w:lang w:val="hr-HR" w:eastAsia="ar-SA"/>
        </w:rPr>
      </w:pPr>
      <w:r w:rsidRPr="00EC123F">
        <w:rPr>
          <w:rFonts w:ascii="Calibri" w:hAnsi="Calibri" w:cs="Calibri"/>
          <w:kern w:val="1"/>
          <w:sz w:val="26"/>
          <w:szCs w:val="26"/>
          <w:lang w:val="hr-HR" w:eastAsia="ar-SA"/>
        </w:rPr>
        <w:t>e-mail: info@djecja-igra.hr</w:t>
      </w:r>
    </w:p>
    <w:p w14:paraId="2F04F8FF" w14:textId="63ED50DB" w:rsidR="00863BAB" w:rsidRDefault="00863BAB">
      <w:pPr>
        <w:spacing w:line="200" w:lineRule="exact"/>
      </w:pPr>
    </w:p>
    <w:p w14:paraId="2243C6CA" w14:textId="1D2DF612" w:rsidR="00EC123F" w:rsidRDefault="00EC123F">
      <w:pPr>
        <w:spacing w:line="200" w:lineRule="exact"/>
      </w:pPr>
    </w:p>
    <w:p w14:paraId="0745DD58" w14:textId="1E49336A" w:rsidR="00EC123F" w:rsidRDefault="00EC123F">
      <w:pPr>
        <w:spacing w:line="200" w:lineRule="exact"/>
      </w:pPr>
    </w:p>
    <w:p w14:paraId="7946370E" w14:textId="15BB1437" w:rsidR="00EC123F" w:rsidRDefault="00EC123F">
      <w:pPr>
        <w:spacing w:line="200" w:lineRule="exact"/>
      </w:pPr>
    </w:p>
    <w:p w14:paraId="45034CD5" w14:textId="77777777" w:rsidR="00EC123F" w:rsidRDefault="00EC123F">
      <w:pPr>
        <w:spacing w:line="200" w:lineRule="exact"/>
      </w:pPr>
    </w:p>
    <w:p w14:paraId="6CD11870" w14:textId="77777777" w:rsidR="00863BAB" w:rsidRDefault="00863BAB">
      <w:pPr>
        <w:spacing w:before="6" w:line="260" w:lineRule="exact"/>
        <w:rPr>
          <w:sz w:val="26"/>
          <w:szCs w:val="26"/>
        </w:rPr>
      </w:pPr>
    </w:p>
    <w:p w14:paraId="2CA37DAB" w14:textId="77777777" w:rsidR="00863BAB" w:rsidRDefault="00EC123F">
      <w:pPr>
        <w:spacing w:line="580" w:lineRule="exact"/>
        <w:ind w:left="3874" w:right="3975"/>
        <w:jc w:val="center"/>
        <w:rPr>
          <w:rFonts w:ascii="Calibri" w:eastAsia="Calibri" w:hAnsi="Calibri" w:cs="Calibri"/>
          <w:sz w:val="52"/>
          <w:szCs w:val="52"/>
        </w:rPr>
      </w:pPr>
      <w:r>
        <w:pict w14:anchorId="255C4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434.05pt;margin-top:74.75pt;width:95.75pt;height:93.1pt;z-index:-251663872;mso-position-horizontal-relative:page;mso-position-vertical-relative:page">
            <v:imagedata r:id="rId5" o:title=""/>
            <w10:wrap anchorx="page" anchory="page"/>
          </v:shape>
        </w:pict>
      </w:r>
      <w:r w:rsidR="00013536">
        <w:rPr>
          <w:rFonts w:ascii="Calibri" w:eastAsia="Calibri" w:hAnsi="Calibri" w:cs="Calibri"/>
          <w:position w:val="1"/>
          <w:sz w:val="52"/>
          <w:szCs w:val="52"/>
        </w:rPr>
        <w:t>IZJAVA</w:t>
      </w:r>
    </w:p>
    <w:p w14:paraId="1718E210" w14:textId="77777777" w:rsidR="00863BAB" w:rsidRDefault="00863BAB">
      <w:pPr>
        <w:spacing w:before="7" w:line="180" w:lineRule="exact"/>
        <w:rPr>
          <w:sz w:val="19"/>
          <w:szCs w:val="19"/>
        </w:rPr>
      </w:pPr>
    </w:p>
    <w:p w14:paraId="30A54A98" w14:textId="77777777" w:rsidR="00863BAB" w:rsidRDefault="00863BAB">
      <w:pPr>
        <w:spacing w:line="200" w:lineRule="exact"/>
      </w:pPr>
    </w:p>
    <w:p w14:paraId="502B6755" w14:textId="77777777" w:rsidR="00863BAB" w:rsidRDefault="00863BAB">
      <w:pPr>
        <w:spacing w:line="200" w:lineRule="exact"/>
      </w:pPr>
    </w:p>
    <w:p w14:paraId="2C2817F9" w14:textId="77777777" w:rsidR="00863BAB" w:rsidRDefault="00013536">
      <w:pPr>
        <w:tabs>
          <w:tab w:val="left" w:pos="9080"/>
        </w:tabs>
        <w:spacing w:before="7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Kojom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izjavljujem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moje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dijete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92C7B1C" w14:textId="77777777" w:rsidR="00863BAB" w:rsidRDefault="00863BAB">
      <w:pPr>
        <w:spacing w:before="6" w:line="280" w:lineRule="exact"/>
        <w:rPr>
          <w:sz w:val="28"/>
          <w:szCs w:val="28"/>
        </w:rPr>
      </w:pPr>
    </w:p>
    <w:p w14:paraId="5A7B97DE" w14:textId="2C306EEB" w:rsidR="00863BAB" w:rsidRDefault="00EC123F">
      <w:pPr>
        <w:spacing w:before="7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dječjeg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vrtića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Dječja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igra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 w:rsidR="00013536">
        <w:rPr>
          <w:rFonts w:ascii="Calibri" w:eastAsia="Calibri" w:hAnsi="Calibri" w:cs="Calibri"/>
          <w:sz w:val="24"/>
          <w:szCs w:val="24"/>
        </w:rPr>
        <w:t>ože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odvoditi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dovoditi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ime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prezime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srodstvo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broj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osobne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iskaznice</w:t>
      </w:r>
      <w:proofErr w:type="spellEnd"/>
      <w:r>
        <w:rPr>
          <w:rFonts w:ascii="Calibri" w:eastAsia="Calibri" w:hAnsi="Calibri" w:cs="Calibri"/>
          <w:sz w:val="24"/>
          <w:szCs w:val="24"/>
        </w:rPr>
        <w:t>):</w:t>
      </w:r>
    </w:p>
    <w:p w14:paraId="527E106A" w14:textId="77777777" w:rsidR="00863BAB" w:rsidRDefault="00863BAB">
      <w:pPr>
        <w:spacing w:before="13" w:line="280" w:lineRule="exact"/>
        <w:rPr>
          <w:sz w:val="28"/>
          <w:szCs w:val="28"/>
        </w:rPr>
      </w:pPr>
    </w:p>
    <w:p w14:paraId="49489A82" w14:textId="61441944" w:rsidR="00863BAB" w:rsidRDefault="00EC123F">
      <w:pPr>
        <w:tabs>
          <w:tab w:val="left" w:pos="9080"/>
        </w:tabs>
        <w:ind w:left="116"/>
        <w:rPr>
          <w:rFonts w:ascii="Calibri" w:eastAsia="Calibri" w:hAnsi="Calibri" w:cs="Calibri"/>
          <w:sz w:val="24"/>
          <w:szCs w:val="24"/>
        </w:rPr>
      </w:pPr>
      <w:r>
        <w:pict w14:anchorId="609AEB12">
          <v:group id="_x0000_s1047" style="position:absolute;left:0;text-align:left;margin-left:70.45pt;margin-top:42.3pt;width:448.9pt;height:.8pt;z-index:-251662848;mso-position-horizontal-relative:page" coordorigin="1409,846" coordsize="8978,16">
            <v:shape id="_x0000_s1049" style="position:absolute;left:1416;top:854;width:4062;height:0" coordorigin="1416,854" coordsize="4062,0" path="m1416,854r4063,e" filled="f" strokeweight=".27489mm">
              <v:path arrowok="t"/>
            </v:shape>
            <v:shape id="_x0000_s1048" style="position:absolute;left:5483;top:854;width:4897;height:0" coordorigin="5483,854" coordsize="4897,0" path="m5483,854r4896,e" filled="f" strokeweight=".27489mm">
              <v:path arrowok="t"/>
            </v:shape>
            <w10:wrap anchorx="page"/>
          </v:group>
        </w:pict>
      </w:r>
      <w:r>
        <w:pict w14:anchorId="32390AD9">
          <v:group id="_x0000_s1045" style="position:absolute;left:0;text-align:left;margin-left:70.8pt;margin-top:1in;width:447.95pt;height:0;z-index:-251661824;mso-position-horizontal-relative:page" coordorigin="1416,1440" coordsize="8959,0">
            <v:shape id="_x0000_s1046" style="position:absolute;left:1416;top:1440;width:8959;height:0" coordorigin="1416,1440" coordsize="8959,0" path="m1416,1440r8960,e" filled="f" strokeweight=".27489mm">
              <v:path arrowok="t"/>
            </v:shape>
            <w10:wrap anchorx="page"/>
          </v:group>
        </w:pict>
      </w:r>
      <w:r>
        <w:pict w14:anchorId="51620398">
          <v:group id="_x0000_s1043" style="position:absolute;left:0;text-align:left;margin-left:70.8pt;margin-top:101.4pt;width:447.95pt;height:0;z-index:-251660800;mso-position-horizontal-relative:page" coordorigin="1416,2028" coordsize="8959,0">
            <v:shape id="_x0000_s1044" style="position:absolute;left:1416;top:2028;width:8959;height:0" coordorigin="1416,2028" coordsize="8959,0" path="m1416,2028r8960,e" filled="f" strokeweight=".27489mm">
              <v:path arrowok="t"/>
            </v:shape>
            <w10:wrap anchorx="page"/>
          </v:group>
        </w:pict>
      </w:r>
      <w:r>
        <w:pict w14:anchorId="3830B31D">
          <v:group id="_x0000_s1041" style="position:absolute;left:0;text-align:left;margin-left:70.8pt;margin-top:130.65pt;width:447.95pt;height:0;z-index:-251659776;mso-position-horizontal-relative:page" coordorigin="1416,2613" coordsize="8959,0">
            <v:shape id="_x0000_s1042" style="position:absolute;left:1416;top:2613;width:8959;height:0" coordorigin="1416,2613" coordsize="8959,0" path="m1416,2613r8960,e" filled="f" strokeweight=".27489mm">
              <v:path arrowok="t"/>
            </v:shape>
            <w10:wrap anchorx="page"/>
          </v:group>
        </w:pict>
      </w:r>
      <w:r>
        <w:pict w14:anchorId="3F5431A8">
          <v:group id="_x0000_s1039" style="position:absolute;left:0;text-align:left;margin-left:70.8pt;margin-top:159.95pt;width:447.95pt;height:0;z-index:-251658752;mso-position-horizontal-relative:page" coordorigin="1416,3199" coordsize="8959,0">
            <v:shape id="_x0000_s1040" style="position:absolute;left:1416;top:3199;width:8959;height:0" coordorigin="1416,3199" coordsize="8959,0" path="m1416,3199r8960,e" filled="f" strokeweight=".27489mm">
              <v:path arrowok="t"/>
            </v:shape>
            <w10:wrap anchorx="page"/>
          </v:group>
        </w:pict>
      </w:r>
      <w:r>
        <w:pict w14:anchorId="1C01D6DF">
          <v:group id="_x0000_s1037" style="position:absolute;left:0;text-align:left;margin-left:70.8pt;margin-top:189.2pt;width:447.95pt;height:0;z-index:-251657728;mso-position-horizontal-relative:page" coordorigin="1416,3784" coordsize="8959,0">
            <v:shape id="_x0000_s1038" style="position:absolute;left:1416;top:3784;width:8959;height:0" coordorigin="1416,3784" coordsize="8959,0" path="m1416,3784r8960,e" filled="f" strokeweight=".27489mm">
              <v:path arrowok="t"/>
            </v:shape>
            <w10:wrap anchorx="page"/>
          </v:group>
        </w:pict>
      </w:r>
      <w:r>
        <w:pict w14:anchorId="0D9CDE84">
          <v:group id="_x0000_s1034" style="position:absolute;left:0;text-align:left;margin-left:70.45pt;margin-top:218.15pt;width:448.9pt;height:.8pt;z-index:-251656704;mso-position-horizontal-relative:page" coordorigin="1409,4363" coordsize="8978,16">
            <v:shape id="_x0000_s1036" style="position:absolute;left:1416;top:4371;width:2988;height:0" coordorigin="1416,4371" coordsize="2988,0" path="m1416,4371r2988,e" filled="f" strokeweight=".27489mm">
              <v:path arrowok="t"/>
            </v:shape>
            <v:shape id="_x0000_s1035" style="position:absolute;left:4407;top:4371;width:5971;height:0" coordorigin="4407,4371" coordsize="5971,0" path="m4407,4371r5972,e" filled="f" strokeweight=".27489mm">
              <v:path arrowok="t"/>
            </v:shape>
            <w10:wrap anchorx="page"/>
          </v:group>
        </w:pict>
      </w:r>
      <w:r>
        <w:pict w14:anchorId="56111597">
          <v:group id="_x0000_s1032" style="position:absolute;left:0;text-align:left;margin-left:70.8pt;margin-top:616pt;width:447.95pt;height:0;z-index:-251655680;mso-position-horizontal-relative:page;mso-position-vertical-relative:page" coordorigin="1416,12320" coordsize="8959,0">
            <v:shape id="_x0000_s1033" style="position:absolute;left:1416;top:12320;width:8959;height:0" coordorigin="1416,12320" coordsize="8959,0" path="m1416,12320r8960,e" filled="f" strokeweight=".27489mm">
              <v:path arrowok="t"/>
            </v:shape>
            <w10:wrap anchorx="page" anchory="page"/>
          </v:group>
        </w:pict>
      </w:r>
      <w:r>
        <w:pict w14:anchorId="68761F10">
          <v:group id="_x0000_s1030" style="position:absolute;left:0;text-align:left;margin-left:70.8pt;margin-top:645.3pt;width:447.95pt;height:0;z-index:-251654656;mso-position-horizontal-relative:page;mso-position-vertical-relative:page" coordorigin="1416,12906" coordsize="8959,0">
            <v:shape id="_x0000_s1031" style="position:absolute;left:1416;top:12906;width:8959;height:0" coordorigin="1416,12906" coordsize="8959,0" path="m1416,12906r8960,e" filled="f" strokeweight=".27489mm">
              <v:path arrowok="t"/>
            </v:shape>
            <w10:wrap anchorx="page" anchory="page"/>
          </v:group>
        </w:pict>
      </w:r>
      <w:r w:rsidR="00013536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013536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15C4B91" w14:textId="77777777" w:rsidR="00863BAB" w:rsidRDefault="00863BAB">
      <w:pPr>
        <w:spacing w:before="9" w:line="140" w:lineRule="exact"/>
        <w:rPr>
          <w:sz w:val="15"/>
          <w:szCs w:val="15"/>
        </w:rPr>
      </w:pPr>
    </w:p>
    <w:p w14:paraId="4CCBA116" w14:textId="77777777" w:rsidR="00863BAB" w:rsidRDefault="00863BAB">
      <w:pPr>
        <w:spacing w:line="200" w:lineRule="exact"/>
      </w:pPr>
    </w:p>
    <w:p w14:paraId="3AEFB7AA" w14:textId="77777777" w:rsidR="00863BAB" w:rsidRDefault="00863BAB">
      <w:pPr>
        <w:spacing w:line="200" w:lineRule="exact"/>
      </w:pPr>
    </w:p>
    <w:p w14:paraId="1965BE91" w14:textId="77777777" w:rsidR="00863BAB" w:rsidRDefault="00863BAB">
      <w:pPr>
        <w:spacing w:line="200" w:lineRule="exact"/>
      </w:pPr>
    </w:p>
    <w:p w14:paraId="6F4C70ED" w14:textId="77777777" w:rsidR="00863BAB" w:rsidRDefault="00863BAB">
      <w:pPr>
        <w:spacing w:line="200" w:lineRule="exact"/>
      </w:pPr>
    </w:p>
    <w:p w14:paraId="62953366" w14:textId="77777777" w:rsidR="00863BAB" w:rsidRDefault="00863BAB">
      <w:pPr>
        <w:spacing w:line="200" w:lineRule="exact"/>
      </w:pPr>
    </w:p>
    <w:p w14:paraId="10E1C146" w14:textId="77777777" w:rsidR="00863BAB" w:rsidRDefault="00863BAB">
      <w:pPr>
        <w:spacing w:line="200" w:lineRule="exact"/>
      </w:pPr>
    </w:p>
    <w:p w14:paraId="3FC05F84" w14:textId="77777777" w:rsidR="00863BAB" w:rsidRDefault="00863BAB">
      <w:pPr>
        <w:spacing w:line="200" w:lineRule="exact"/>
      </w:pPr>
    </w:p>
    <w:p w14:paraId="521D1090" w14:textId="77777777" w:rsidR="00863BAB" w:rsidRDefault="00863BAB">
      <w:pPr>
        <w:spacing w:line="200" w:lineRule="exact"/>
      </w:pPr>
    </w:p>
    <w:p w14:paraId="40113456" w14:textId="77777777" w:rsidR="00863BAB" w:rsidRDefault="00863BAB">
      <w:pPr>
        <w:spacing w:line="200" w:lineRule="exact"/>
      </w:pPr>
    </w:p>
    <w:p w14:paraId="6F11A0C7" w14:textId="77777777" w:rsidR="00863BAB" w:rsidRDefault="00863BAB">
      <w:pPr>
        <w:spacing w:line="200" w:lineRule="exact"/>
      </w:pPr>
    </w:p>
    <w:p w14:paraId="1251F4D2" w14:textId="77777777" w:rsidR="00863BAB" w:rsidRDefault="00863BAB">
      <w:pPr>
        <w:spacing w:line="200" w:lineRule="exact"/>
      </w:pPr>
    </w:p>
    <w:p w14:paraId="6D29DFF2" w14:textId="77777777" w:rsidR="00863BAB" w:rsidRDefault="00863BAB">
      <w:pPr>
        <w:spacing w:line="200" w:lineRule="exact"/>
      </w:pPr>
    </w:p>
    <w:p w14:paraId="7A8147F0" w14:textId="77777777" w:rsidR="00863BAB" w:rsidRDefault="00863BAB">
      <w:pPr>
        <w:spacing w:line="200" w:lineRule="exact"/>
      </w:pPr>
    </w:p>
    <w:p w14:paraId="4CB1BA4C" w14:textId="77777777" w:rsidR="00863BAB" w:rsidRDefault="00863BAB">
      <w:pPr>
        <w:spacing w:line="200" w:lineRule="exact"/>
      </w:pPr>
    </w:p>
    <w:p w14:paraId="5944D60A" w14:textId="77777777" w:rsidR="00863BAB" w:rsidRDefault="00863BAB">
      <w:pPr>
        <w:spacing w:line="200" w:lineRule="exact"/>
      </w:pPr>
    </w:p>
    <w:p w14:paraId="40D43512" w14:textId="77777777" w:rsidR="00863BAB" w:rsidRDefault="00863BAB">
      <w:pPr>
        <w:spacing w:line="200" w:lineRule="exact"/>
      </w:pPr>
    </w:p>
    <w:p w14:paraId="2804BB8C" w14:textId="77777777" w:rsidR="00863BAB" w:rsidRDefault="00863BAB">
      <w:pPr>
        <w:spacing w:line="200" w:lineRule="exact"/>
      </w:pPr>
    </w:p>
    <w:p w14:paraId="589BB2B0" w14:textId="77777777" w:rsidR="00863BAB" w:rsidRDefault="00863BAB">
      <w:pPr>
        <w:spacing w:line="200" w:lineRule="exact"/>
      </w:pPr>
    </w:p>
    <w:p w14:paraId="6822F90E" w14:textId="77777777" w:rsidR="00863BAB" w:rsidRDefault="00863BAB">
      <w:pPr>
        <w:spacing w:line="200" w:lineRule="exact"/>
      </w:pPr>
    </w:p>
    <w:p w14:paraId="20B9763D" w14:textId="77777777" w:rsidR="00863BAB" w:rsidRDefault="00863BAB">
      <w:pPr>
        <w:spacing w:line="200" w:lineRule="exact"/>
      </w:pPr>
    </w:p>
    <w:p w14:paraId="05F9C812" w14:textId="77777777" w:rsidR="00863BAB" w:rsidRDefault="00863BAB">
      <w:pPr>
        <w:spacing w:line="200" w:lineRule="exact"/>
      </w:pPr>
    </w:p>
    <w:p w14:paraId="5A7D2012" w14:textId="77777777" w:rsidR="00863BAB" w:rsidRDefault="00863BAB">
      <w:pPr>
        <w:spacing w:line="200" w:lineRule="exact"/>
      </w:pPr>
    </w:p>
    <w:p w14:paraId="0D4441F6" w14:textId="77777777" w:rsidR="00863BAB" w:rsidRDefault="00863BAB">
      <w:pPr>
        <w:spacing w:line="200" w:lineRule="exact"/>
      </w:pPr>
    </w:p>
    <w:p w14:paraId="0EA331AB" w14:textId="77777777" w:rsidR="00863BAB" w:rsidRDefault="00863BAB">
      <w:pPr>
        <w:spacing w:line="200" w:lineRule="exact"/>
      </w:pPr>
    </w:p>
    <w:p w14:paraId="25B5228C" w14:textId="77777777" w:rsidR="00863BAB" w:rsidRDefault="00863BAB">
      <w:pPr>
        <w:spacing w:line="200" w:lineRule="exact"/>
      </w:pPr>
    </w:p>
    <w:p w14:paraId="30FB1BE5" w14:textId="77777777" w:rsidR="00863BAB" w:rsidRDefault="00863BAB">
      <w:pPr>
        <w:spacing w:line="200" w:lineRule="exact"/>
      </w:pPr>
    </w:p>
    <w:p w14:paraId="2C69DB29" w14:textId="77777777" w:rsidR="00863BAB" w:rsidRDefault="00863BAB">
      <w:pPr>
        <w:spacing w:line="200" w:lineRule="exact"/>
      </w:pPr>
    </w:p>
    <w:p w14:paraId="74098BDC" w14:textId="77777777" w:rsidR="00863BAB" w:rsidRDefault="00EC123F">
      <w:pPr>
        <w:spacing w:before="7"/>
        <w:ind w:left="116"/>
        <w:rPr>
          <w:rFonts w:ascii="Calibri" w:eastAsia="Calibri" w:hAnsi="Calibri" w:cs="Calibri"/>
          <w:sz w:val="24"/>
          <w:szCs w:val="24"/>
        </w:rPr>
      </w:pPr>
      <w:r>
        <w:pict w14:anchorId="1692A785">
          <v:group id="_x0000_s1028" style="position:absolute;left:0;text-align:left;margin-left:70.8pt;margin-top:28.5pt;width:107.65pt;height:0;z-index:-251653632;mso-position-horizontal-relative:page" coordorigin="1416,570" coordsize="2153,0">
            <v:shape id="_x0000_s1029" style="position:absolute;left:1416;top:570;width:2153;height:0" coordorigin="1416,570" coordsize="2153,0" path="m1416,570r2154,e" filled="f" strokeweight=".27489mm">
              <v:path arrowok="t"/>
            </v:shape>
            <w10:wrap anchorx="page"/>
          </v:group>
        </w:pict>
      </w:r>
      <w:r>
        <w:pict w14:anchorId="133152B7">
          <v:group id="_x0000_s1026" style="position:absolute;left:0;text-align:left;margin-left:354.05pt;margin-top:28.5pt;width:161.4pt;height:0;z-index:-251652608;mso-position-horizontal-relative:page" coordorigin="7081,570" coordsize="3228,0">
            <v:shape id="_x0000_s1027" style="position:absolute;left:7081;top:570;width:3228;height:0" coordorigin="7081,570" coordsize="3228,0" path="m7081,570r3228,e" filled="f" strokeweight=".27489mm">
              <v:path arrowok="t"/>
            </v:shape>
            <w10:wrap anchorx="page"/>
          </v:group>
        </w:pict>
      </w:r>
      <w:r w:rsidR="00013536">
        <w:rPr>
          <w:rFonts w:ascii="Calibri" w:eastAsia="Calibri" w:hAnsi="Calibri" w:cs="Calibri"/>
          <w:sz w:val="24"/>
          <w:szCs w:val="24"/>
        </w:rPr>
        <w:t xml:space="preserve">Datum:                                                                                           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Potpis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13536">
        <w:rPr>
          <w:rFonts w:ascii="Calibri" w:eastAsia="Calibri" w:hAnsi="Calibri" w:cs="Calibri"/>
          <w:sz w:val="24"/>
          <w:szCs w:val="24"/>
        </w:rPr>
        <w:t>roditelja</w:t>
      </w:r>
      <w:proofErr w:type="spellEnd"/>
      <w:r w:rsidR="00013536">
        <w:rPr>
          <w:rFonts w:ascii="Calibri" w:eastAsia="Calibri" w:hAnsi="Calibri" w:cs="Calibri"/>
          <w:sz w:val="24"/>
          <w:szCs w:val="24"/>
        </w:rPr>
        <w:t>:</w:t>
      </w:r>
    </w:p>
    <w:sectPr w:rsidR="00863BAB">
      <w:type w:val="continuous"/>
      <w:pgSz w:w="11920" w:h="16840"/>
      <w:pgMar w:top="13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6647D"/>
    <w:multiLevelType w:val="multilevel"/>
    <w:tmpl w:val="BEF099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AB"/>
    <w:rsid w:val="00013536"/>
    <w:rsid w:val="00863BAB"/>
    <w:rsid w:val="00E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76B64A0"/>
  <w15:docId w15:val="{4ED41FEE-F8D0-455C-A0AA-573392D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 Bucković Harapin</cp:lastModifiedBy>
  <cp:revision>3</cp:revision>
  <dcterms:created xsi:type="dcterms:W3CDTF">2021-10-22T11:27:00Z</dcterms:created>
  <dcterms:modified xsi:type="dcterms:W3CDTF">2021-10-22T11:58:00Z</dcterms:modified>
</cp:coreProperties>
</file>